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53C87" w14:textId="77777777" w:rsidR="004A46AF" w:rsidRDefault="004A46AF" w:rsidP="004A46AF">
      <w:pPr>
        <w:rPr>
          <w:b/>
          <w:bCs/>
          <w:sz w:val="32"/>
          <w:szCs w:val="32"/>
        </w:rPr>
      </w:pPr>
      <w:r>
        <w:rPr>
          <w:b/>
          <w:bCs/>
          <w:sz w:val="32"/>
          <w:szCs w:val="32"/>
        </w:rPr>
        <w:t>EAP BOARD MEETING</w:t>
      </w:r>
    </w:p>
    <w:p w14:paraId="1E4FDC77" w14:textId="77777777" w:rsidR="004A46AF" w:rsidRDefault="004A46AF" w:rsidP="004A46AF">
      <w:pPr>
        <w:rPr>
          <w:b/>
          <w:bCs/>
          <w:sz w:val="32"/>
          <w:szCs w:val="32"/>
        </w:rPr>
      </w:pPr>
      <w:r>
        <w:rPr>
          <w:b/>
          <w:bCs/>
          <w:sz w:val="32"/>
          <w:szCs w:val="32"/>
        </w:rPr>
        <w:t>ZOOM MEETING</w:t>
      </w:r>
    </w:p>
    <w:p w14:paraId="78C97767" w14:textId="609FC2D1" w:rsidR="004A46AF" w:rsidRDefault="004A46AF" w:rsidP="004A46AF">
      <w:pPr>
        <w:rPr>
          <w:b/>
          <w:bCs/>
          <w:sz w:val="32"/>
          <w:szCs w:val="32"/>
        </w:rPr>
      </w:pPr>
      <w:r>
        <w:rPr>
          <w:b/>
          <w:bCs/>
          <w:sz w:val="32"/>
          <w:szCs w:val="32"/>
        </w:rPr>
        <w:t>OPEN SESSION</w:t>
      </w:r>
    </w:p>
    <w:p w14:paraId="63F690C5" w14:textId="46AC72B7" w:rsidR="004A46AF" w:rsidRDefault="004A46AF" w:rsidP="004A46AF">
      <w:pPr>
        <w:rPr>
          <w:b/>
          <w:bCs/>
          <w:sz w:val="32"/>
          <w:szCs w:val="32"/>
        </w:rPr>
      </w:pPr>
      <w:r>
        <w:rPr>
          <w:b/>
          <w:bCs/>
          <w:sz w:val="32"/>
          <w:szCs w:val="32"/>
        </w:rPr>
        <w:t>9/25/20   1800-1900</w:t>
      </w:r>
    </w:p>
    <w:p w14:paraId="051CB434" w14:textId="77777777" w:rsidR="004A46AF" w:rsidRDefault="004A46AF" w:rsidP="004A46AF">
      <w:pPr>
        <w:rPr>
          <w:sz w:val="32"/>
          <w:szCs w:val="32"/>
        </w:rPr>
      </w:pPr>
    </w:p>
    <w:p w14:paraId="3939F22D" w14:textId="77777777" w:rsidR="004A46AF" w:rsidRDefault="004A46AF" w:rsidP="004A46AF">
      <w:r>
        <w:t>Attendees:</w:t>
      </w:r>
    </w:p>
    <w:p w14:paraId="7F0C8687" w14:textId="77777777" w:rsidR="004A46AF" w:rsidRDefault="004A46AF" w:rsidP="004A46AF">
      <w:r>
        <w:t>Lynn Redner</w:t>
      </w:r>
    </w:p>
    <w:p w14:paraId="1E91F59C" w14:textId="77777777" w:rsidR="004A46AF" w:rsidRDefault="004A46AF" w:rsidP="004A46AF">
      <w:r>
        <w:t>Jen Ingalls</w:t>
      </w:r>
    </w:p>
    <w:p w14:paraId="60883238" w14:textId="77777777" w:rsidR="004A46AF" w:rsidRDefault="004A46AF" w:rsidP="004A46AF">
      <w:r>
        <w:t>Sonia Henry</w:t>
      </w:r>
    </w:p>
    <w:p w14:paraId="63FB724C" w14:textId="77777777" w:rsidR="004A46AF" w:rsidRDefault="004A46AF" w:rsidP="004A46AF">
      <w:r>
        <w:t>Julie Morgan</w:t>
      </w:r>
    </w:p>
    <w:p w14:paraId="405CB34A" w14:textId="77777777" w:rsidR="004A46AF" w:rsidRDefault="004A46AF" w:rsidP="004A46AF">
      <w:r>
        <w:t>Juan Abarca Sanchez</w:t>
      </w:r>
    </w:p>
    <w:p w14:paraId="3F56E404" w14:textId="5A54E88C" w:rsidR="004A46AF" w:rsidRDefault="004A46AF" w:rsidP="004A46AF">
      <w:r>
        <w:t>Po</w:t>
      </w:r>
      <w:r w:rsidR="00791FBD">
        <w:t>r</w:t>
      </w:r>
      <w:r>
        <w:t>scha Adams</w:t>
      </w:r>
    </w:p>
    <w:p w14:paraId="1FAC6A74" w14:textId="60B9AA06" w:rsidR="004A46AF" w:rsidRDefault="004A46AF" w:rsidP="004A46AF">
      <w:r>
        <w:t>Jean Brooks</w:t>
      </w:r>
    </w:p>
    <w:p w14:paraId="4DBC9653" w14:textId="56DFC871" w:rsidR="004A46AF" w:rsidRDefault="004A46AF" w:rsidP="004A46AF"/>
    <w:p w14:paraId="62196C2B" w14:textId="73B296A0" w:rsidR="004A46AF" w:rsidRDefault="004A46AF" w:rsidP="004A46AF">
      <w:r>
        <w:t>AGENDA:</w:t>
      </w:r>
    </w:p>
    <w:p w14:paraId="254961ED" w14:textId="77777777" w:rsidR="004A46AF" w:rsidRDefault="004A46AF" w:rsidP="004A46AF"/>
    <w:p w14:paraId="017D530E" w14:textId="77777777" w:rsidR="004A46AF" w:rsidRPr="00B87DEF" w:rsidRDefault="004A46AF" w:rsidP="004A46AF">
      <w:pPr>
        <w:rPr>
          <w:sz w:val="32"/>
          <w:szCs w:val="32"/>
        </w:rPr>
      </w:pPr>
      <w:r w:rsidRPr="00B87DEF">
        <w:rPr>
          <w:sz w:val="32"/>
          <w:szCs w:val="32"/>
        </w:rPr>
        <w:t>OPEN SESSION</w:t>
      </w:r>
    </w:p>
    <w:p w14:paraId="3FE7F536" w14:textId="77777777" w:rsidR="004A46AF" w:rsidRPr="00B87DEF" w:rsidRDefault="004A46AF" w:rsidP="004A46AF">
      <w:pPr>
        <w:pStyle w:val="ListParagraph"/>
        <w:numPr>
          <w:ilvl w:val="0"/>
          <w:numId w:val="24"/>
        </w:numPr>
        <w:rPr>
          <w:sz w:val="32"/>
          <w:szCs w:val="32"/>
        </w:rPr>
      </w:pPr>
      <w:r w:rsidRPr="00B87DEF">
        <w:rPr>
          <w:sz w:val="32"/>
          <w:szCs w:val="32"/>
        </w:rPr>
        <w:t>Update members about meetings that were held about forgoing raises and the outcome</w:t>
      </w:r>
    </w:p>
    <w:p w14:paraId="40B6EA24" w14:textId="77777777" w:rsidR="004A46AF" w:rsidRPr="00B87DEF" w:rsidRDefault="004A46AF" w:rsidP="004A46AF">
      <w:pPr>
        <w:pStyle w:val="ListParagraph"/>
        <w:numPr>
          <w:ilvl w:val="0"/>
          <w:numId w:val="24"/>
        </w:numPr>
        <w:rPr>
          <w:sz w:val="32"/>
          <w:szCs w:val="32"/>
        </w:rPr>
      </w:pPr>
      <w:r w:rsidRPr="00B87DEF">
        <w:rPr>
          <w:sz w:val="32"/>
          <w:szCs w:val="32"/>
        </w:rPr>
        <w:t>Update on AC meeting 9/21/2020</w:t>
      </w:r>
    </w:p>
    <w:p w14:paraId="44413DFF" w14:textId="77777777" w:rsidR="004A46AF" w:rsidRPr="00B87DEF" w:rsidRDefault="004A46AF" w:rsidP="004A46AF">
      <w:pPr>
        <w:pStyle w:val="ListParagraph"/>
        <w:numPr>
          <w:ilvl w:val="0"/>
          <w:numId w:val="24"/>
        </w:numPr>
        <w:rPr>
          <w:sz w:val="32"/>
          <w:szCs w:val="32"/>
        </w:rPr>
      </w:pPr>
      <w:r w:rsidRPr="00B87DEF">
        <w:rPr>
          <w:sz w:val="32"/>
          <w:szCs w:val="32"/>
        </w:rPr>
        <w:t>Treasury Report</w:t>
      </w:r>
    </w:p>
    <w:p w14:paraId="15F42E17" w14:textId="77777777" w:rsidR="004A46AF" w:rsidRPr="00B87DEF" w:rsidRDefault="004A46AF" w:rsidP="004A46AF">
      <w:pPr>
        <w:pStyle w:val="ListParagraph"/>
        <w:numPr>
          <w:ilvl w:val="0"/>
          <w:numId w:val="24"/>
        </w:numPr>
        <w:rPr>
          <w:sz w:val="32"/>
          <w:szCs w:val="32"/>
        </w:rPr>
      </w:pPr>
      <w:r w:rsidRPr="00B87DEF">
        <w:rPr>
          <w:sz w:val="32"/>
          <w:szCs w:val="32"/>
        </w:rPr>
        <w:t>Ski Passes</w:t>
      </w:r>
    </w:p>
    <w:p w14:paraId="5398E2A6" w14:textId="77777777" w:rsidR="004A46AF" w:rsidRPr="00B87DEF" w:rsidRDefault="004A46AF" w:rsidP="004A46AF">
      <w:pPr>
        <w:pStyle w:val="ListParagraph"/>
        <w:numPr>
          <w:ilvl w:val="0"/>
          <w:numId w:val="24"/>
        </w:numPr>
        <w:rPr>
          <w:sz w:val="32"/>
          <w:szCs w:val="32"/>
        </w:rPr>
      </w:pPr>
      <w:r w:rsidRPr="00B87DEF">
        <w:rPr>
          <w:sz w:val="32"/>
          <w:szCs w:val="32"/>
        </w:rPr>
        <w:t>Regular schedule for EAP rep to attend hospital orientation</w:t>
      </w:r>
    </w:p>
    <w:p w14:paraId="2B3BE049" w14:textId="77777777" w:rsidR="004A46AF" w:rsidRPr="00B87DEF" w:rsidRDefault="004A46AF" w:rsidP="004A46AF">
      <w:pPr>
        <w:pStyle w:val="ListParagraph"/>
        <w:numPr>
          <w:ilvl w:val="0"/>
          <w:numId w:val="24"/>
        </w:numPr>
        <w:rPr>
          <w:sz w:val="32"/>
          <w:szCs w:val="32"/>
        </w:rPr>
      </w:pPr>
      <w:r w:rsidRPr="00B87DEF">
        <w:rPr>
          <w:sz w:val="32"/>
          <w:szCs w:val="32"/>
        </w:rPr>
        <w:t>Steward training and representatives for each department</w:t>
      </w:r>
    </w:p>
    <w:p w14:paraId="33180C2A" w14:textId="77777777" w:rsidR="004A46AF" w:rsidRPr="00B87DEF" w:rsidRDefault="004A46AF" w:rsidP="004A46AF">
      <w:pPr>
        <w:pStyle w:val="ListParagraph"/>
        <w:numPr>
          <w:ilvl w:val="0"/>
          <w:numId w:val="24"/>
        </w:numPr>
        <w:rPr>
          <w:sz w:val="32"/>
          <w:szCs w:val="32"/>
        </w:rPr>
      </w:pPr>
      <w:r w:rsidRPr="00B87DEF">
        <w:rPr>
          <w:sz w:val="32"/>
          <w:szCs w:val="32"/>
        </w:rPr>
        <w:t>Newsletter (monthly?)</w:t>
      </w:r>
    </w:p>
    <w:p w14:paraId="3C977136" w14:textId="77777777" w:rsidR="004A46AF" w:rsidRPr="00B87DEF" w:rsidRDefault="004A46AF" w:rsidP="004A46AF">
      <w:pPr>
        <w:pStyle w:val="ListParagraph"/>
        <w:numPr>
          <w:ilvl w:val="0"/>
          <w:numId w:val="24"/>
        </w:numPr>
        <w:rPr>
          <w:sz w:val="32"/>
          <w:szCs w:val="32"/>
        </w:rPr>
      </w:pPr>
      <w:r w:rsidRPr="00B87DEF">
        <w:rPr>
          <w:sz w:val="32"/>
          <w:szCs w:val="32"/>
        </w:rPr>
        <w:t>Covid Concerns for staff</w:t>
      </w:r>
    </w:p>
    <w:p w14:paraId="18DF092C" w14:textId="77777777" w:rsidR="004A46AF" w:rsidRPr="00B87DEF" w:rsidRDefault="004A46AF" w:rsidP="004A46AF">
      <w:pPr>
        <w:pStyle w:val="ListParagraph"/>
        <w:numPr>
          <w:ilvl w:val="0"/>
          <w:numId w:val="24"/>
        </w:numPr>
        <w:rPr>
          <w:sz w:val="32"/>
          <w:szCs w:val="32"/>
        </w:rPr>
      </w:pPr>
      <w:r w:rsidRPr="00B87DEF">
        <w:rPr>
          <w:sz w:val="32"/>
          <w:szCs w:val="32"/>
        </w:rPr>
        <w:t>Mental/Emotional exhaustion in staff during pandemic and distance learning and what board can do to help with this</w:t>
      </w:r>
    </w:p>
    <w:p w14:paraId="64CE2E96" w14:textId="23213594" w:rsidR="00A9204E" w:rsidRDefault="00A9204E"/>
    <w:p w14:paraId="4C11234A" w14:textId="286C8E4C" w:rsidR="004A46AF" w:rsidRDefault="004A46AF" w:rsidP="004A46AF">
      <w:pPr>
        <w:pStyle w:val="ListParagraph"/>
        <w:numPr>
          <w:ilvl w:val="0"/>
          <w:numId w:val="27"/>
        </w:numPr>
        <w:rPr>
          <w:sz w:val="24"/>
          <w:szCs w:val="24"/>
          <w:highlight w:val="cyan"/>
        </w:rPr>
      </w:pPr>
      <w:r w:rsidRPr="004A46AF">
        <w:rPr>
          <w:sz w:val="24"/>
          <w:szCs w:val="24"/>
          <w:highlight w:val="cyan"/>
        </w:rPr>
        <w:t>Update on AC meeting</w:t>
      </w:r>
      <w:r>
        <w:rPr>
          <w:sz w:val="24"/>
          <w:szCs w:val="24"/>
          <w:highlight w:val="cyan"/>
        </w:rPr>
        <w:t>s</w:t>
      </w:r>
      <w:r w:rsidRPr="004A46AF">
        <w:rPr>
          <w:sz w:val="24"/>
          <w:szCs w:val="24"/>
          <w:highlight w:val="cyan"/>
        </w:rPr>
        <w:t xml:space="preserve"> regarding foregoing employee raises</w:t>
      </w:r>
    </w:p>
    <w:p w14:paraId="59756DE1" w14:textId="48B5AE1A" w:rsidR="004A46AF" w:rsidRDefault="004A46AF" w:rsidP="004A46AF">
      <w:pPr>
        <w:pStyle w:val="ListParagraph"/>
        <w:numPr>
          <w:ilvl w:val="0"/>
          <w:numId w:val="29"/>
        </w:numPr>
        <w:rPr>
          <w:sz w:val="24"/>
          <w:szCs w:val="24"/>
        </w:rPr>
      </w:pPr>
      <w:r w:rsidRPr="004A46AF">
        <w:rPr>
          <w:sz w:val="24"/>
          <w:szCs w:val="24"/>
        </w:rPr>
        <w:t xml:space="preserve">The members were updated in regards to the meetings with AC this summer whereby they requested all EA and EAP members forgo their annual raise due to financial concerns of the district.  The board updated members that much research was completed by the board and Roland and it was decided that we would not send this to members for a vote and we would not forgo our annual raise.  The district then decided </w:t>
      </w:r>
      <w:r w:rsidRPr="004A46AF">
        <w:rPr>
          <w:sz w:val="24"/>
          <w:szCs w:val="24"/>
        </w:rPr>
        <w:lastRenderedPageBreak/>
        <w:t>that all employees of the district would in fact get their annual raises and that the financial situation of the District allowed for this without issue.</w:t>
      </w:r>
    </w:p>
    <w:p w14:paraId="7CE4E64C" w14:textId="4DB7BF78" w:rsidR="004A46AF" w:rsidRDefault="004A46AF" w:rsidP="004A46AF">
      <w:pPr>
        <w:pStyle w:val="ListParagraph"/>
        <w:numPr>
          <w:ilvl w:val="0"/>
          <w:numId w:val="27"/>
        </w:numPr>
        <w:rPr>
          <w:sz w:val="24"/>
          <w:szCs w:val="24"/>
        </w:rPr>
      </w:pPr>
      <w:r w:rsidRPr="00791FBD">
        <w:rPr>
          <w:sz w:val="24"/>
          <w:szCs w:val="24"/>
          <w:highlight w:val="cyan"/>
        </w:rPr>
        <w:t>Update on Quarterly AC meeting with Board</w:t>
      </w:r>
    </w:p>
    <w:p w14:paraId="1D394386" w14:textId="28409BC3" w:rsidR="004A46AF" w:rsidRDefault="00A558AF" w:rsidP="00A558AF">
      <w:pPr>
        <w:pStyle w:val="ListParagraph"/>
        <w:numPr>
          <w:ilvl w:val="0"/>
          <w:numId w:val="29"/>
        </w:numPr>
        <w:rPr>
          <w:sz w:val="24"/>
          <w:szCs w:val="24"/>
        </w:rPr>
      </w:pPr>
      <w:r>
        <w:rPr>
          <w:sz w:val="24"/>
          <w:szCs w:val="24"/>
        </w:rPr>
        <w:t>There was a lengthy update on the meeting presented by the secretary.  The meeting minutes can be found on the website.</w:t>
      </w:r>
    </w:p>
    <w:p w14:paraId="51A45D2F" w14:textId="617E584C" w:rsidR="00A558AF" w:rsidRDefault="00791FBD" w:rsidP="00A558AF">
      <w:pPr>
        <w:pStyle w:val="ListParagraph"/>
        <w:numPr>
          <w:ilvl w:val="0"/>
          <w:numId w:val="27"/>
        </w:numPr>
        <w:rPr>
          <w:sz w:val="24"/>
          <w:szCs w:val="24"/>
        </w:rPr>
      </w:pPr>
      <w:r w:rsidRPr="00791FBD">
        <w:rPr>
          <w:sz w:val="24"/>
          <w:szCs w:val="24"/>
          <w:highlight w:val="cyan"/>
        </w:rPr>
        <w:t>Treasury</w:t>
      </w:r>
      <w:r w:rsidR="00A558AF" w:rsidRPr="00791FBD">
        <w:rPr>
          <w:sz w:val="24"/>
          <w:szCs w:val="24"/>
          <w:highlight w:val="cyan"/>
        </w:rPr>
        <w:t xml:space="preserve"> Report</w:t>
      </w:r>
    </w:p>
    <w:p w14:paraId="6D42E0D8" w14:textId="5F8F7247" w:rsidR="00A558AF" w:rsidRDefault="00A558AF" w:rsidP="00A558AF">
      <w:pPr>
        <w:pStyle w:val="ListParagraph"/>
        <w:numPr>
          <w:ilvl w:val="0"/>
          <w:numId w:val="29"/>
        </w:numPr>
        <w:rPr>
          <w:sz w:val="24"/>
          <w:szCs w:val="24"/>
        </w:rPr>
      </w:pPr>
      <w:r>
        <w:rPr>
          <w:sz w:val="24"/>
          <w:szCs w:val="24"/>
        </w:rPr>
        <w:t>Sonia Henry the treasurer gave an update on the financial stability of the EAP.  We currently have 196,000.00 in our account compared to 174,909.00 at this time last year.  We must remain above 164,000.00 at all times.  This amount does not reflect the upcoming attorney bills or the arbitrations bills.</w:t>
      </w:r>
    </w:p>
    <w:p w14:paraId="1D200036" w14:textId="1F6A420D" w:rsidR="00A558AF" w:rsidRPr="00791FBD" w:rsidRDefault="00A558AF" w:rsidP="00A558AF">
      <w:pPr>
        <w:pStyle w:val="ListParagraph"/>
        <w:numPr>
          <w:ilvl w:val="0"/>
          <w:numId w:val="27"/>
        </w:numPr>
        <w:rPr>
          <w:sz w:val="24"/>
          <w:szCs w:val="24"/>
          <w:highlight w:val="cyan"/>
        </w:rPr>
      </w:pPr>
      <w:r w:rsidRPr="00791FBD">
        <w:rPr>
          <w:sz w:val="24"/>
          <w:szCs w:val="24"/>
          <w:highlight w:val="cyan"/>
        </w:rPr>
        <w:t>Gold Passes</w:t>
      </w:r>
    </w:p>
    <w:p w14:paraId="4A74A1D9" w14:textId="267EB9E5" w:rsidR="00A558AF" w:rsidRDefault="00A558AF" w:rsidP="00A558AF">
      <w:pPr>
        <w:pStyle w:val="ListParagraph"/>
        <w:numPr>
          <w:ilvl w:val="0"/>
          <w:numId w:val="29"/>
        </w:numPr>
        <w:rPr>
          <w:sz w:val="24"/>
          <w:szCs w:val="24"/>
        </w:rPr>
      </w:pPr>
      <w:r>
        <w:rPr>
          <w:sz w:val="24"/>
          <w:szCs w:val="24"/>
        </w:rPr>
        <w:t xml:space="preserve">It was proposed that the EAP purchase 3 gold passes for the ski resorts.  This is the same number of passes as last year.  The passes are being offered to us at a reduced rate of 2300.00 each.  This is a total of 6900.00.  It was put to a vote and passes unanimously.  </w:t>
      </w:r>
    </w:p>
    <w:p w14:paraId="66AE5071" w14:textId="09FC8DBC" w:rsidR="00A558AF" w:rsidRDefault="00A558AF" w:rsidP="00A558AF">
      <w:pPr>
        <w:pStyle w:val="ListParagraph"/>
        <w:numPr>
          <w:ilvl w:val="0"/>
          <w:numId w:val="29"/>
        </w:numPr>
        <w:rPr>
          <w:sz w:val="24"/>
          <w:szCs w:val="24"/>
        </w:rPr>
      </w:pPr>
      <w:r>
        <w:rPr>
          <w:sz w:val="24"/>
          <w:szCs w:val="24"/>
        </w:rPr>
        <w:t xml:space="preserve">The passes will work like regular season passes and as of now we will not need to make reservations at the resorts in order to ski.  This may change and it is the members </w:t>
      </w:r>
      <w:r w:rsidR="00791FBD">
        <w:rPr>
          <w:sz w:val="24"/>
          <w:szCs w:val="24"/>
        </w:rPr>
        <w:t>responsibility</w:t>
      </w:r>
      <w:r>
        <w:rPr>
          <w:sz w:val="24"/>
          <w:szCs w:val="24"/>
        </w:rPr>
        <w:t xml:space="preserve"> to check before skiing.  </w:t>
      </w:r>
    </w:p>
    <w:p w14:paraId="0A58EC80" w14:textId="17440EF1" w:rsidR="00A558AF" w:rsidRDefault="00A558AF" w:rsidP="00A558AF">
      <w:pPr>
        <w:pStyle w:val="ListParagraph"/>
        <w:numPr>
          <w:ilvl w:val="0"/>
          <w:numId w:val="29"/>
        </w:numPr>
        <w:rPr>
          <w:sz w:val="24"/>
          <w:szCs w:val="24"/>
        </w:rPr>
      </w:pPr>
      <w:r>
        <w:rPr>
          <w:sz w:val="24"/>
          <w:szCs w:val="24"/>
        </w:rPr>
        <w:t xml:space="preserve">The rules for pass sign up will be posted on the website and are listed in the binder in med/surg.  You must be an active dues paying member for 3 months to sign up.  A </w:t>
      </w:r>
      <w:r w:rsidR="00791FBD">
        <w:rPr>
          <w:sz w:val="24"/>
          <w:szCs w:val="24"/>
        </w:rPr>
        <w:t>sign-up</w:t>
      </w:r>
      <w:r>
        <w:rPr>
          <w:sz w:val="24"/>
          <w:szCs w:val="24"/>
        </w:rPr>
        <w:t xml:space="preserve"> genius email will be sent to you that you must use to request the passes. </w:t>
      </w:r>
    </w:p>
    <w:p w14:paraId="27EF9D91" w14:textId="38745D76" w:rsidR="0019423C" w:rsidRPr="00791FBD" w:rsidRDefault="0019423C" w:rsidP="00A558AF">
      <w:pPr>
        <w:pStyle w:val="ListParagraph"/>
        <w:numPr>
          <w:ilvl w:val="0"/>
          <w:numId w:val="29"/>
        </w:numPr>
        <w:rPr>
          <w:color w:val="FF0000"/>
          <w:sz w:val="24"/>
          <w:szCs w:val="24"/>
        </w:rPr>
      </w:pPr>
      <w:r w:rsidRPr="00791FBD">
        <w:rPr>
          <w:color w:val="FF0000"/>
          <w:sz w:val="24"/>
          <w:szCs w:val="24"/>
        </w:rPr>
        <w:t>After action item, Porscha has agreed to help with posting rules and updating website.</w:t>
      </w:r>
    </w:p>
    <w:p w14:paraId="6332463E" w14:textId="62EE6752" w:rsidR="0019423C" w:rsidRPr="00791FBD" w:rsidRDefault="0019423C" w:rsidP="0019423C">
      <w:pPr>
        <w:pStyle w:val="ListParagraph"/>
        <w:numPr>
          <w:ilvl w:val="0"/>
          <w:numId w:val="27"/>
        </w:numPr>
        <w:rPr>
          <w:sz w:val="24"/>
          <w:szCs w:val="24"/>
          <w:highlight w:val="cyan"/>
        </w:rPr>
      </w:pPr>
      <w:r w:rsidRPr="00791FBD">
        <w:rPr>
          <w:sz w:val="24"/>
          <w:szCs w:val="24"/>
          <w:highlight w:val="cyan"/>
        </w:rPr>
        <w:t>EAP rep to attend hospital orientation</w:t>
      </w:r>
    </w:p>
    <w:p w14:paraId="6EFEA1A8" w14:textId="6396F262" w:rsidR="0019423C" w:rsidRDefault="00142E19" w:rsidP="0019423C">
      <w:pPr>
        <w:pStyle w:val="ListParagraph"/>
        <w:numPr>
          <w:ilvl w:val="0"/>
          <w:numId w:val="30"/>
        </w:numPr>
        <w:rPr>
          <w:sz w:val="24"/>
          <w:szCs w:val="24"/>
        </w:rPr>
      </w:pPr>
      <w:r>
        <w:rPr>
          <w:sz w:val="24"/>
          <w:szCs w:val="24"/>
        </w:rPr>
        <w:t xml:space="preserve">The board discussed creating a video 5 – 10 minutes in length that would address signing up for the union and everything it offers to employees.  This could be shown at each orientation.  It was agreed we need more presence at the orientation and to offer </w:t>
      </w:r>
      <w:r w:rsidR="00791FBD">
        <w:rPr>
          <w:sz w:val="24"/>
          <w:szCs w:val="24"/>
        </w:rPr>
        <w:t>membership</w:t>
      </w:r>
      <w:r>
        <w:rPr>
          <w:sz w:val="24"/>
          <w:szCs w:val="24"/>
        </w:rPr>
        <w:t xml:space="preserve"> to new employees.</w:t>
      </w:r>
    </w:p>
    <w:p w14:paraId="0E706BEC" w14:textId="3DF4A3B1" w:rsidR="00142E19" w:rsidRPr="00791FBD" w:rsidRDefault="00142E19" w:rsidP="0019423C">
      <w:pPr>
        <w:pStyle w:val="ListParagraph"/>
        <w:numPr>
          <w:ilvl w:val="0"/>
          <w:numId w:val="30"/>
        </w:numPr>
        <w:rPr>
          <w:color w:val="FF0000"/>
          <w:sz w:val="24"/>
          <w:szCs w:val="24"/>
        </w:rPr>
      </w:pPr>
      <w:r w:rsidRPr="00791FBD">
        <w:rPr>
          <w:color w:val="FF0000"/>
          <w:sz w:val="24"/>
          <w:szCs w:val="24"/>
        </w:rPr>
        <w:t>After action item, Julie and Porscha will meet to discuss this and potentially put something together to run by Lynn and the board for approval.  In the meantime, one board member should be attending the orientation via zoom to explain membership to new hires.</w:t>
      </w:r>
    </w:p>
    <w:p w14:paraId="6D389CC2" w14:textId="4D0F8192" w:rsidR="00142E19" w:rsidRPr="00791FBD" w:rsidRDefault="00142E19" w:rsidP="00142E19">
      <w:pPr>
        <w:pStyle w:val="ListParagraph"/>
        <w:numPr>
          <w:ilvl w:val="0"/>
          <w:numId w:val="27"/>
        </w:numPr>
        <w:rPr>
          <w:sz w:val="24"/>
          <w:szCs w:val="24"/>
          <w:highlight w:val="cyan"/>
        </w:rPr>
      </w:pPr>
      <w:r w:rsidRPr="00791FBD">
        <w:rPr>
          <w:sz w:val="24"/>
          <w:szCs w:val="24"/>
          <w:highlight w:val="cyan"/>
        </w:rPr>
        <w:t>Stewards</w:t>
      </w:r>
    </w:p>
    <w:p w14:paraId="66EAA3CA" w14:textId="12786649" w:rsidR="00142E19" w:rsidRDefault="00142E19" w:rsidP="00142E19">
      <w:pPr>
        <w:pStyle w:val="ListParagraph"/>
        <w:numPr>
          <w:ilvl w:val="0"/>
          <w:numId w:val="31"/>
        </w:numPr>
        <w:rPr>
          <w:sz w:val="24"/>
          <w:szCs w:val="24"/>
        </w:rPr>
      </w:pPr>
      <w:r>
        <w:rPr>
          <w:sz w:val="24"/>
          <w:szCs w:val="24"/>
        </w:rPr>
        <w:t>It was discussed that we need stewards from each department.</w:t>
      </w:r>
    </w:p>
    <w:p w14:paraId="2FF8C494" w14:textId="64118011" w:rsidR="00142E19" w:rsidRPr="00791FBD" w:rsidRDefault="00142E19" w:rsidP="00142E19">
      <w:pPr>
        <w:pStyle w:val="ListParagraph"/>
        <w:numPr>
          <w:ilvl w:val="0"/>
          <w:numId w:val="31"/>
        </w:numPr>
        <w:rPr>
          <w:color w:val="FF0000"/>
          <w:sz w:val="24"/>
          <w:szCs w:val="24"/>
        </w:rPr>
      </w:pPr>
      <w:r w:rsidRPr="00791FBD">
        <w:rPr>
          <w:color w:val="FF0000"/>
          <w:sz w:val="24"/>
          <w:szCs w:val="24"/>
        </w:rPr>
        <w:t>After action item, who will spearhead this?</w:t>
      </w:r>
    </w:p>
    <w:p w14:paraId="0E6B0A6F" w14:textId="6DBE59AE" w:rsidR="00142E19" w:rsidRPr="00791FBD" w:rsidRDefault="00142E19" w:rsidP="00142E19">
      <w:pPr>
        <w:pStyle w:val="ListParagraph"/>
        <w:numPr>
          <w:ilvl w:val="0"/>
          <w:numId w:val="27"/>
        </w:numPr>
        <w:rPr>
          <w:sz w:val="24"/>
          <w:szCs w:val="24"/>
          <w:highlight w:val="cyan"/>
        </w:rPr>
      </w:pPr>
      <w:r w:rsidRPr="00791FBD">
        <w:rPr>
          <w:sz w:val="24"/>
          <w:szCs w:val="24"/>
          <w:highlight w:val="cyan"/>
        </w:rPr>
        <w:t>Newsletter</w:t>
      </w:r>
    </w:p>
    <w:p w14:paraId="3A8359A7" w14:textId="2D3A568F" w:rsidR="00142E19" w:rsidRDefault="00142E19" w:rsidP="00142E19">
      <w:pPr>
        <w:pStyle w:val="ListParagraph"/>
        <w:numPr>
          <w:ilvl w:val="0"/>
          <w:numId w:val="32"/>
        </w:numPr>
        <w:rPr>
          <w:sz w:val="24"/>
          <w:szCs w:val="24"/>
        </w:rPr>
      </w:pPr>
      <w:r>
        <w:rPr>
          <w:sz w:val="24"/>
          <w:szCs w:val="24"/>
        </w:rPr>
        <w:t xml:space="preserve">It was discussed that we create a quarterly </w:t>
      </w:r>
      <w:r w:rsidR="00791FBD">
        <w:rPr>
          <w:sz w:val="24"/>
          <w:szCs w:val="24"/>
        </w:rPr>
        <w:t>newsletter</w:t>
      </w:r>
      <w:r>
        <w:rPr>
          <w:sz w:val="24"/>
          <w:szCs w:val="24"/>
        </w:rPr>
        <w:t xml:space="preserve"> for the EAP that would give members updates on items such as:</w:t>
      </w:r>
    </w:p>
    <w:p w14:paraId="6F27C266" w14:textId="611F5A15" w:rsidR="00142E19" w:rsidRDefault="00142E19" w:rsidP="00142E19">
      <w:pPr>
        <w:pStyle w:val="ListParagraph"/>
        <w:numPr>
          <w:ilvl w:val="0"/>
          <w:numId w:val="33"/>
        </w:numPr>
        <w:rPr>
          <w:sz w:val="24"/>
          <w:szCs w:val="24"/>
        </w:rPr>
      </w:pPr>
      <w:r>
        <w:rPr>
          <w:sz w:val="24"/>
          <w:szCs w:val="24"/>
        </w:rPr>
        <w:t>Financials</w:t>
      </w:r>
    </w:p>
    <w:p w14:paraId="0ACFD224" w14:textId="022FA08A" w:rsidR="00142E19" w:rsidRDefault="00142E19" w:rsidP="00142E19">
      <w:pPr>
        <w:pStyle w:val="ListParagraph"/>
        <w:numPr>
          <w:ilvl w:val="0"/>
          <w:numId w:val="33"/>
        </w:numPr>
        <w:rPr>
          <w:sz w:val="24"/>
          <w:szCs w:val="24"/>
        </w:rPr>
      </w:pPr>
      <w:r>
        <w:rPr>
          <w:sz w:val="24"/>
          <w:szCs w:val="24"/>
        </w:rPr>
        <w:t>Current events</w:t>
      </w:r>
    </w:p>
    <w:p w14:paraId="782E8354" w14:textId="1452851D" w:rsidR="00142E19" w:rsidRDefault="00142E19" w:rsidP="00142E19">
      <w:pPr>
        <w:pStyle w:val="ListParagraph"/>
        <w:numPr>
          <w:ilvl w:val="0"/>
          <w:numId w:val="33"/>
        </w:numPr>
        <w:rPr>
          <w:sz w:val="24"/>
          <w:szCs w:val="24"/>
        </w:rPr>
      </w:pPr>
      <w:r>
        <w:rPr>
          <w:sz w:val="24"/>
          <w:szCs w:val="24"/>
        </w:rPr>
        <w:t>Employee new hires</w:t>
      </w:r>
    </w:p>
    <w:p w14:paraId="3CC96601" w14:textId="0625934F" w:rsidR="00142E19" w:rsidRDefault="00142E19" w:rsidP="00142E19">
      <w:pPr>
        <w:pStyle w:val="ListParagraph"/>
        <w:numPr>
          <w:ilvl w:val="0"/>
          <w:numId w:val="33"/>
        </w:numPr>
        <w:rPr>
          <w:sz w:val="24"/>
          <w:szCs w:val="24"/>
        </w:rPr>
      </w:pPr>
      <w:r>
        <w:rPr>
          <w:sz w:val="24"/>
          <w:szCs w:val="24"/>
        </w:rPr>
        <w:t>Spotlight board members</w:t>
      </w:r>
    </w:p>
    <w:p w14:paraId="492CD617" w14:textId="54C55CDC" w:rsidR="00142E19" w:rsidRDefault="00142E19" w:rsidP="00142E19">
      <w:pPr>
        <w:pStyle w:val="ListParagraph"/>
        <w:numPr>
          <w:ilvl w:val="0"/>
          <w:numId w:val="33"/>
        </w:numPr>
        <w:rPr>
          <w:sz w:val="24"/>
          <w:szCs w:val="24"/>
        </w:rPr>
      </w:pPr>
      <w:r>
        <w:rPr>
          <w:sz w:val="24"/>
          <w:szCs w:val="24"/>
        </w:rPr>
        <w:lastRenderedPageBreak/>
        <w:t>Ski passes</w:t>
      </w:r>
    </w:p>
    <w:p w14:paraId="32883778" w14:textId="6BAF42B7" w:rsidR="00142E19" w:rsidRDefault="00142E19" w:rsidP="00142E19">
      <w:pPr>
        <w:pStyle w:val="ListParagraph"/>
        <w:numPr>
          <w:ilvl w:val="0"/>
          <w:numId w:val="33"/>
        </w:numPr>
        <w:rPr>
          <w:sz w:val="24"/>
          <w:szCs w:val="24"/>
        </w:rPr>
      </w:pPr>
      <w:r>
        <w:rPr>
          <w:sz w:val="24"/>
          <w:szCs w:val="24"/>
        </w:rPr>
        <w:t>Perks for members</w:t>
      </w:r>
    </w:p>
    <w:p w14:paraId="3D9F5500" w14:textId="7D99C882" w:rsidR="00142E19" w:rsidRDefault="00142E19" w:rsidP="00142E19">
      <w:pPr>
        <w:pStyle w:val="ListParagraph"/>
        <w:numPr>
          <w:ilvl w:val="0"/>
          <w:numId w:val="33"/>
        </w:numPr>
        <w:rPr>
          <w:sz w:val="24"/>
          <w:szCs w:val="24"/>
        </w:rPr>
      </w:pPr>
      <w:r>
        <w:rPr>
          <w:sz w:val="24"/>
          <w:szCs w:val="24"/>
        </w:rPr>
        <w:t>Raffles</w:t>
      </w:r>
    </w:p>
    <w:p w14:paraId="33F99982" w14:textId="2FA4C709" w:rsidR="00142E19" w:rsidRDefault="00142E19" w:rsidP="00142E19">
      <w:pPr>
        <w:pStyle w:val="ListParagraph"/>
        <w:numPr>
          <w:ilvl w:val="0"/>
          <w:numId w:val="33"/>
        </w:numPr>
        <w:rPr>
          <w:sz w:val="24"/>
          <w:szCs w:val="24"/>
        </w:rPr>
      </w:pPr>
      <w:r>
        <w:rPr>
          <w:sz w:val="24"/>
          <w:szCs w:val="24"/>
        </w:rPr>
        <w:t>Request stewards</w:t>
      </w:r>
    </w:p>
    <w:p w14:paraId="5F747B7C" w14:textId="286DA1E2" w:rsidR="00142E19" w:rsidRPr="00791FBD" w:rsidRDefault="00142E19" w:rsidP="00142E19">
      <w:pPr>
        <w:pStyle w:val="ListParagraph"/>
        <w:numPr>
          <w:ilvl w:val="0"/>
          <w:numId w:val="32"/>
        </w:numPr>
        <w:rPr>
          <w:color w:val="FF0000"/>
          <w:sz w:val="24"/>
          <w:szCs w:val="24"/>
        </w:rPr>
      </w:pPr>
      <w:r w:rsidRPr="00791FBD">
        <w:rPr>
          <w:color w:val="FF0000"/>
          <w:sz w:val="24"/>
          <w:szCs w:val="24"/>
        </w:rPr>
        <w:t>After Action item, the board needs to meet on this and come up with ideas for this newsletter.  Julie will try and have a mock draft for the next meeting.</w:t>
      </w:r>
    </w:p>
    <w:p w14:paraId="10E829B4" w14:textId="54FDAB42" w:rsidR="00142E19" w:rsidRPr="00791FBD" w:rsidRDefault="00142E19" w:rsidP="00142E19">
      <w:pPr>
        <w:pStyle w:val="ListParagraph"/>
        <w:numPr>
          <w:ilvl w:val="0"/>
          <w:numId w:val="27"/>
        </w:numPr>
        <w:rPr>
          <w:sz w:val="24"/>
          <w:szCs w:val="24"/>
          <w:highlight w:val="cyan"/>
        </w:rPr>
      </w:pPr>
      <w:r w:rsidRPr="00791FBD">
        <w:rPr>
          <w:sz w:val="24"/>
          <w:szCs w:val="24"/>
          <w:highlight w:val="cyan"/>
        </w:rPr>
        <w:t>COVID concerns for staff and emotional and mental well being of our members and all employees of the District</w:t>
      </w:r>
    </w:p>
    <w:p w14:paraId="229FD39A" w14:textId="34F664C6" w:rsidR="00142E19" w:rsidRDefault="00142E19" w:rsidP="00142E19">
      <w:pPr>
        <w:pStyle w:val="ListParagraph"/>
        <w:numPr>
          <w:ilvl w:val="0"/>
          <w:numId w:val="32"/>
        </w:numPr>
        <w:rPr>
          <w:sz w:val="24"/>
          <w:szCs w:val="24"/>
        </w:rPr>
      </w:pPr>
      <w:r>
        <w:rPr>
          <w:sz w:val="24"/>
          <w:szCs w:val="24"/>
        </w:rPr>
        <w:t>It was discussed by the Board that there is on going concern by members about staffing at work and how it is affecting employees who have kids at home they are home schooling.  It was suggested that we create a request to send to AC asking for more flexibility with staff schedules during these difficult times.</w:t>
      </w:r>
    </w:p>
    <w:p w14:paraId="6B84D4F9" w14:textId="37AF91EC" w:rsidR="00142E19" w:rsidRDefault="00142E19" w:rsidP="00142E19">
      <w:pPr>
        <w:pStyle w:val="ListParagraph"/>
        <w:numPr>
          <w:ilvl w:val="0"/>
          <w:numId w:val="32"/>
        </w:numPr>
        <w:rPr>
          <w:color w:val="FF0000"/>
          <w:sz w:val="24"/>
          <w:szCs w:val="24"/>
        </w:rPr>
      </w:pPr>
      <w:r w:rsidRPr="00791FBD">
        <w:rPr>
          <w:color w:val="FF0000"/>
          <w:sz w:val="24"/>
          <w:szCs w:val="24"/>
        </w:rPr>
        <w:t>After action item, who will spearhead this?</w:t>
      </w:r>
    </w:p>
    <w:p w14:paraId="657DE41F" w14:textId="58CAC7D8" w:rsidR="00C77CCE" w:rsidRPr="00C77CCE" w:rsidRDefault="00C77CCE" w:rsidP="00C77CCE">
      <w:pPr>
        <w:rPr>
          <w:color w:val="FF0000"/>
          <w:sz w:val="24"/>
          <w:szCs w:val="24"/>
        </w:rPr>
      </w:pPr>
      <w:r w:rsidRPr="00C77CCE">
        <w:rPr>
          <w:sz w:val="24"/>
          <w:szCs w:val="24"/>
        </w:rPr>
        <w:t>Porscha Adams won the scholarship raffle</w:t>
      </w:r>
    </w:p>
    <w:p w14:paraId="626421D9" w14:textId="1CA2F6E3" w:rsidR="00A46FFB" w:rsidRDefault="00A46FFB" w:rsidP="00A46FFB">
      <w:pPr>
        <w:rPr>
          <w:sz w:val="24"/>
          <w:szCs w:val="24"/>
        </w:rPr>
      </w:pPr>
    </w:p>
    <w:p w14:paraId="32E625FA" w14:textId="651DEA46" w:rsidR="00A46FFB" w:rsidRDefault="00A46FFB" w:rsidP="00A46FFB">
      <w:pPr>
        <w:rPr>
          <w:sz w:val="24"/>
          <w:szCs w:val="24"/>
        </w:rPr>
      </w:pPr>
      <w:r>
        <w:rPr>
          <w:sz w:val="24"/>
          <w:szCs w:val="24"/>
        </w:rPr>
        <w:t>Meeting adjourned 1900</w:t>
      </w:r>
    </w:p>
    <w:p w14:paraId="47B16BED" w14:textId="749DB342" w:rsidR="00A46FFB" w:rsidRDefault="00A46FFB" w:rsidP="00A46FFB">
      <w:pPr>
        <w:rPr>
          <w:sz w:val="24"/>
          <w:szCs w:val="24"/>
        </w:rPr>
      </w:pPr>
      <w:r>
        <w:rPr>
          <w:sz w:val="24"/>
          <w:szCs w:val="24"/>
        </w:rPr>
        <w:t>Next meeting not finalized at this time.</w:t>
      </w:r>
    </w:p>
    <w:p w14:paraId="60F2D84C" w14:textId="5F60B60C" w:rsidR="00A46FFB" w:rsidRDefault="00A46FFB" w:rsidP="00A46FFB">
      <w:pPr>
        <w:rPr>
          <w:sz w:val="24"/>
          <w:szCs w:val="24"/>
        </w:rPr>
      </w:pPr>
    </w:p>
    <w:p w14:paraId="1C34CD6B" w14:textId="7667B13F" w:rsidR="00A46FFB" w:rsidRDefault="00A46FFB" w:rsidP="00A46FFB">
      <w:pPr>
        <w:rPr>
          <w:sz w:val="24"/>
          <w:szCs w:val="24"/>
        </w:rPr>
      </w:pPr>
      <w:r>
        <w:rPr>
          <w:sz w:val="24"/>
          <w:szCs w:val="24"/>
        </w:rPr>
        <w:t>Julie Morgan</w:t>
      </w:r>
    </w:p>
    <w:p w14:paraId="0307B6FA" w14:textId="267DAB9D" w:rsidR="00A46FFB" w:rsidRDefault="00A46FFB" w:rsidP="00A46FFB">
      <w:pPr>
        <w:rPr>
          <w:sz w:val="24"/>
          <w:szCs w:val="24"/>
        </w:rPr>
      </w:pPr>
      <w:r>
        <w:rPr>
          <w:sz w:val="24"/>
          <w:szCs w:val="24"/>
        </w:rPr>
        <w:t xml:space="preserve">Secretary </w:t>
      </w:r>
    </w:p>
    <w:p w14:paraId="549890CF" w14:textId="318F5473" w:rsidR="00A46FFB" w:rsidRPr="00A46FFB" w:rsidRDefault="00A46FFB" w:rsidP="00A46FFB">
      <w:pPr>
        <w:rPr>
          <w:sz w:val="24"/>
          <w:szCs w:val="24"/>
        </w:rPr>
      </w:pPr>
      <w:r>
        <w:rPr>
          <w:sz w:val="24"/>
          <w:szCs w:val="24"/>
        </w:rPr>
        <w:t>EAP Board</w:t>
      </w:r>
    </w:p>
    <w:sectPr w:rsidR="00A46FFB" w:rsidRPr="00A46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FF00BF"/>
    <w:multiLevelType w:val="hybridMultilevel"/>
    <w:tmpl w:val="EB4EB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B15591"/>
    <w:multiLevelType w:val="hybridMultilevel"/>
    <w:tmpl w:val="D35E4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5ED1F79"/>
    <w:multiLevelType w:val="hybridMultilevel"/>
    <w:tmpl w:val="AA4A8EA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8641609"/>
    <w:multiLevelType w:val="hybridMultilevel"/>
    <w:tmpl w:val="64EAE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03E4992"/>
    <w:multiLevelType w:val="hybridMultilevel"/>
    <w:tmpl w:val="3392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8837FAB"/>
    <w:multiLevelType w:val="hybridMultilevel"/>
    <w:tmpl w:val="09126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E00A59"/>
    <w:multiLevelType w:val="hybridMultilevel"/>
    <w:tmpl w:val="C6148956"/>
    <w:lvl w:ilvl="0" w:tplc="CA3615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ACC15E2"/>
    <w:multiLevelType w:val="hybridMultilevel"/>
    <w:tmpl w:val="8B3C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8A65711"/>
    <w:multiLevelType w:val="hybridMultilevel"/>
    <w:tmpl w:val="51E6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EA4848"/>
    <w:multiLevelType w:val="hybridMultilevel"/>
    <w:tmpl w:val="8B4A0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6"/>
  </w:num>
  <w:num w:numId="2">
    <w:abstractNumId w:val="13"/>
  </w:num>
  <w:num w:numId="3">
    <w:abstractNumId w:val="10"/>
  </w:num>
  <w:num w:numId="4">
    <w:abstractNumId w:val="29"/>
  </w:num>
  <w:num w:numId="5">
    <w:abstractNumId w:val="15"/>
  </w:num>
  <w:num w:numId="6">
    <w:abstractNumId w:val="20"/>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8"/>
  </w:num>
  <w:num w:numId="21">
    <w:abstractNumId w:val="22"/>
  </w:num>
  <w:num w:numId="22">
    <w:abstractNumId w:val="12"/>
  </w:num>
  <w:num w:numId="23">
    <w:abstractNumId w:val="32"/>
  </w:num>
  <w:num w:numId="24">
    <w:abstractNumId w:val="25"/>
  </w:num>
  <w:num w:numId="25">
    <w:abstractNumId w:val="24"/>
  </w:num>
  <w:num w:numId="26">
    <w:abstractNumId w:val="14"/>
  </w:num>
  <w:num w:numId="27">
    <w:abstractNumId w:val="11"/>
  </w:num>
  <w:num w:numId="28">
    <w:abstractNumId w:val="21"/>
  </w:num>
  <w:num w:numId="29">
    <w:abstractNumId w:val="30"/>
  </w:num>
  <w:num w:numId="30">
    <w:abstractNumId w:val="27"/>
  </w:num>
  <w:num w:numId="31">
    <w:abstractNumId w:val="31"/>
  </w:num>
  <w:num w:numId="32">
    <w:abstractNumId w:val="19"/>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6AF"/>
    <w:rsid w:val="00142E19"/>
    <w:rsid w:val="0019423C"/>
    <w:rsid w:val="004A46AF"/>
    <w:rsid w:val="00513B0B"/>
    <w:rsid w:val="00645252"/>
    <w:rsid w:val="006D3D74"/>
    <w:rsid w:val="00791FBD"/>
    <w:rsid w:val="0083569A"/>
    <w:rsid w:val="00A46FFB"/>
    <w:rsid w:val="00A558AF"/>
    <w:rsid w:val="00A9204E"/>
    <w:rsid w:val="00C77CCE"/>
    <w:rsid w:val="00D5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79419"/>
  <w15:chartTrackingRefBased/>
  <w15:docId w15:val="{4DF26BAC-C21D-44F4-9925-370FE874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6AF"/>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qFormat/>
    <w:rsid w:val="004A46AF"/>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Local\Microsoft\Office\16.0\DTS\en-US%7bFD729C30-264D-4C61-A340-AD239FECB551%7d\%7b8FE30BD2-0251-4B6C-8297-A98A49F8CDE1%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{8FE30BD2-0251-4B6C-8297-A98A49F8CDE1}tf02786999_win32</Template>
  <TotalTime>1</TotalTime>
  <Pages>3</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EAP Secretary</cp:lastModifiedBy>
  <cp:revision>2</cp:revision>
  <dcterms:created xsi:type="dcterms:W3CDTF">2020-11-17T00:04:00Z</dcterms:created>
  <dcterms:modified xsi:type="dcterms:W3CDTF">2020-11-17T00:04:00Z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